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03" w:rsidRPr="006045F5" w:rsidRDefault="00BB3ADB" w:rsidP="006045F5">
      <w:pPr>
        <w:jc w:val="center"/>
        <w:rPr>
          <w:rFonts w:ascii="Arial" w:hAnsi="Arial" w:cs="Arial"/>
          <w:b/>
          <w:bCs/>
          <w:sz w:val="28"/>
          <w:szCs w:val="28"/>
        </w:rPr>
      </w:pPr>
      <w:r>
        <w:rPr>
          <w:rFonts w:ascii="Arial" w:hAnsi="Arial" w:cs="Arial"/>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5pt;height:113.4pt">
            <v:imagedata r:id="rId8" o:title="Rowan-Care-Logo"/>
          </v:shape>
        </w:pict>
      </w:r>
    </w:p>
    <w:p w:rsidR="00EB7503" w:rsidRDefault="00EB7503" w:rsidP="0032353E">
      <w:pPr>
        <w:rPr>
          <w:rFonts w:ascii="Arial" w:hAnsi="Arial" w:cs="Arial"/>
          <w:bCs/>
          <w:i/>
          <w:sz w:val="22"/>
          <w:szCs w:val="22"/>
        </w:rPr>
      </w:pPr>
    </w:p>
    <w:p w:rsidR="00190A37" w:rsidRDefault="00190A37" w:rsidP="00190A37">
      <w:pPr>
        <w:spacing w:line="200" w:lineRule="atLeast"/>
        <w:jc w:val="center"/>
        <w:rPr>
          <w:rFonts w:ascii="Arial" w:hAnsi="Arial" w:cs="Arial"/>
          <w:sz w:val="24"/>
          <w:szCs w:val="24"/>
        </w:rPr>
      </w:pPr>
      <w:r>
        <w:rPr>
          <w:rFonts w:ascii="Arial" w:hAnsi="Arial" w:cs="Arial"/>
          <w:b/>
          <w:sz w:val="32"/>
          <w:szCs w:val="28"/>
          <w:u w:val="single"/>
        </w:rPr>
        <w:t>JOB DESCRIPTION</w:t>
      </w:r>
    </w:p>
    <w:p w:rsidR="00190A37" w:rsidRDefault="00190A37" w:rsidP="00190A37">
      <w:pPr>
        <w:spacing w:line="200" w:lineRule="atLeast"/>
        <w:rPr>
          <w:rFonts w:ascii="Arial" w:hAnsi="Arial" w:cs="Arial"/>
          <w:sz w:val="24"/>
          <w:szCs w:val="24"/>
        </w:rPr>
      </w:pPr>
    </w:p>
    <w:p w:rsidR="00190A37" w:rsidRDefault="00190A37" w:rsidP="00190A37">
      <w:pPr>
        <w:spacing w:line="200" w:lineRule="atLeast"/>
        <w:rPr>
          <w:rFonts w:ascii="Arial" w:hAnsi="Arial" w:cs="Arial"/>
          <w:b/>
          <w:sz w:val="24"/>
          <w:szCs w:val="24"/>
        </w:rPr>
      </w:pPr>
      <w:r>
        <w:rPr>
          <w:rFonts w:ascii="Arial" w:hAnsi="Arial" w:cs="Arial"/>
          <w:b/>
          <w:sz w:val="24"/>
          <w:szCs w:val="24"/>
        </w:rPr>
        <w:t>Job Title:</w:t>
      </w:r>
      <w:r>
        <w:rPr>
          <w:rFonts w:ascii="Arial" w:hAnsi="Arial" w:cs="Arial"/>
          <w:sz w:val="24"/>
          <w:szCs w:val="24"/>
        </w:rPr>
        <w:tab/>
      </w:r>
      <w:r>
        <w:rPr>
          <w:rFonts w:ascii="Arial" w:hAnsi="Arial" w:cs="Arial"/>
          <w:sz w:val="24"/>
          <w:szCs w:val="24"/>
        </w:rPr>
        <w:tab/>
      </w:r>
      <w:r w:rsidR="001B43E2">
        <w:rPr>
          <w:rFonts w:ascii="Arial" w:hAnsi="Arial" w:cs="Arial"/>
          <w:sz w:val="24"/>
          <w:szCs w:val="24"/>
        </w:rPr>
        <w:tab/>
      </w:r>
      <w:r w:rsidR="001B43E2">
        <w:rPr>
          <w:rFonts w:ascii="Arial" w:hAnsi="Arial" w:cs="Arial"/>
          <w:sz w:val="24"/>
          <w:szCs w:val="24"/>
        </w:rPr>
        <w:tab/>
      </w:r>
      <w:r w:rsidR="001B43E2">
        <w:rPr>
          <w:rFonts w:ascii="Arial" w:hAnsi="Arial" w:cs="Arial"/>
          <w:sz w:val="24"/>
          <w:szCs w:val="24"/>
        </w:rPr>
        <w:tab/>
      </w:r>
      <w:r w:rsidR="009E0459">
        <w:rPr>
          <w:rFonts w:ascii="Arial" w:hAnsi="Arial" w:cs="Arial"/>
          <w:sz w:val="24"/>
          <w:szCs w:val="24"/>
        </w:rPr>
        <w:t>Care Worker</w:t>
      </w:r>
    </w:p>
    <w:p w:rsidR="00190A37" w:rsidRDefault="00190A37" w:rsidP="00663E7F">
      <w:pPr>
        <w:spacing w:line="200" w:lineRule="atLeast"/>
        <w:rPr>
          <w:rFonts w:ascii="Arial" w:hAnsi="Arial" w:cs="Arial"/>
          <w:sz w:val="24"/>
          <w:szCs w:val="24"/>
        </w:rPr>
      </w:pPr>
      <w:r>
        <w:rPr>
          <w:rFonts w:ascii="Arial" w:hAnsi="Arial" w:cs="Arial"/>
          <w:b/>
          <w:sz w:val="24"/>
          <w:szCs w:val="24"/>
        </w:rPr>
        <w:t xml:space="preserve">Salary Grade: </w:t>
      </w:r>
      <w:r>
        <w:rPr>
          <w:rFonts w:ascii="Arial" w:hAnsi="Arial" w:cs="Arial"/>
          <w:b/>
          <w:sz w:val="24"/>
          <w:szCs w:val="24"/>
        </w:rPr>
        <w:tab/>
      </w:r>
      <w:r w:rsidR="001B43E2">
        <w:rPr>
          <w:rFonts w:ascii="Arial" w:hAnsi="Arial" w:cs="Arial"/>
          <w:b/>
          <w:sz w:val="24"/>
          <w:szCs w:val="24"/>
        </w:rPr>
        <w:tab/>
      </w:r>
      <w:r w:rsidR="001B43E2">
        <w:rPr>
          <w:rFonts w:ascii="Arial" w:hAnsi="Arial" w:cs="Arial"/>
          <w:b/>
          <w:sz w:val="24"/>
          <w:szCs w:val="24"/>
        </w:rPr>
        <w:tab/>
      </w:r>
      <w:r w:rsidR="001B43E2">
        <w:rPr>
          <w:rFonts w:ascii="Arial" w:hAnsi="Arial" w:cs="Arial"/>
          <w:b/>
          <w:sz w:val="24"/>
          <w:szCs w:val="24"/>
        </w:rPr>
        <w:tab/>
      </w:r>
      <w:r w:rsidR="005D2857">
        <w:rPr>
          <w:rFonts w:ascii="Arial" w:hAnsi="Arial" w:cs="Arial"/>
          <w:sz w:val="24"/>
          <w:szCs w:val="24"/>
        </w:rPr>
        <w:t xml:space="preserve">From £8.50 per hour </w:t>
      </w:r>
      <w:r w:rsidR="00803037">
        <w:rPr>
          <w:rFonts w:ascii="Arial" w:hAnsi="Arial" w:cs="Arial"/>
          <w:i/>
          <w:sz w:val="24"/>
          <w:szCs w:val="24"/>
        </w:rPr>
        <w:t>(</w:t>
      </w:r>
      <w:r w:rsidR="005D2857">
        <w:rPr>
          <w:rFonts w:ascii="Arial" w:hAnsi="Arial" w:cs="Arial"/>
          <w:i/>
          <w:sz w:val="24"/>
          <w:szCs w:val="24"/>
        </w:rPr>
        <w:t>review</w:t>
      </w:r>
      <w:r w:rsidR="00803037">
        <w:rPr>
          <w:rFonts w:ascii="Arial" w:hAnsi="Arial" w:cs="Arial"/>
          <w:i/>
          <w:sz w:val="24"/>
          <w:szCs w:val="24"/>
        </w:rPr>
        <w:t>ed annually</w:t>
      </w:r>
      <w:r w:rsidR="005D2857">
        <w:rPr>
          <w:rFonts w:ascii="Arial" w:hAnsi="Arial" w:cs="Arial"/>
          <w:i/>
          <w:sz w:val="24"/>
          <w:szCs w:val="24"/>
        </w:rPr>
        <w:t>)</w:t>
      </w:r>
    </w:p>
    <w:p w:rsidR="00190A37" w:rsidRDefault="00190A37" w:rsidP="00190A37">
      <w:pPr>
        <w:spacing w:line="200" w:lineRule="atLeast"/>
        <w:rPr>
          <w:rFonts w:ascii="Arial" w:hAnsi="Arial" w:cs="Arial"/>
          <w:b/>
          <w:sz w:val="24"/>
          <w:szCs w:val="24"/>
        </w:rPr>
      </w:pPr>
      <w:r>
        <w:rPr>
          <w:rFonts w:ascii="Arial" w:hAnsi="Arial" w:cs="Arial"/>
          <w:b/>
          <w:sz w:val="24"/>
          <w:szCs w:val="24"/>
        </w:rPr>
        <w:t>Responsible to:</w:t>
      </w:r>
      <w:r w:rsidR="009E0459">
        <w:rPr>
          <w:rFonts w:ascii="Arial" w:hAnsi="Arial" w:cs="Arial"/>
          <w:sz w:val="24"/>
          <w:szCs w:val="24"/>
        </w:rPr>
        <w:tab/>
      </w:r>
      <w:r w:rsidR="001B43E2">
        <w:rPr>
          <w:rFonts w:ascii="Arial" w:hAnsi="Arial" w:cs="Arial"/>
          <w:sz w:val="24"/>
          <w:szCs w:val="24"/>
        </w:rPr>
        <w:tab/>
      </w:r>
      <w:r w:rsidR="001B43E2">
        <w:rPr>
          <w:rFonts w:ascii="Arial" w:hAnsi="Arial" w:cs="Arial"/>
          <w:sz w:val="24"/>
          <w:szCs w:val="24"/>
        </w:rPr>
        <w:tab/>
      </w:r>
      <w:r w:rsidR="001B43E2">
        <w:rPr>
          <w:rFonts w:ascii="Arial" w:hAnsi="Arial" w:cs="Arial"/>
          <w:sz w:val="24"/>
          <w:szCs w:val="24"/>
        </w:rPr>
        <w:tab/>
      </w:r>
      <w:r w:rsidR="00E62CAA">
        <w:rPr>
          <w:rFonts w:ascii="Arial" w:hAnsi="Arial" w:cs="Arial"/>
          <w:sz w:val="24"/>
          <w:szCs w:val="24"/>
        </w:rPr>
        <w:t>Supervisor/</w:t>
      </w:r>
      <w:r w:rsidR="009E0459">
        <w:rPr>
          <w:rFonts w:ascii="Arial" w:hAnsi="Arial" w:cs="Arial"/>
          <w:sz w:val="24"/>
          <w:szCs w:val="24"/>
        </w:rPr>
        <w:t>Manager</w:t>
      </w:r>
    </w:p>
    <w:p w:rsidR="00190A37" w:rsidRDefault="00190A37" w:rsidP="00190A37">
      <w:pPr>
        <w:spacing w:line="200" w:lineRule="atLeast"/>
        <w:rPr>
          <w:rFonts w:ascii="Arial" w:hAnsi="Arial" w:cs="Arial"/>
          <w:b/>
          <w:sz w:val="24"/>
          <w:szCs w:val="24"/>
        </w:rPr>
      </w:pPr>
      <w:r>
        <w:rPr>
          <w:rFonts w:ascii="Arial" w:hAnsi="Arial" w:cs="Arial"/>
          <w:b/>
          <w:sz w:val="24"/>
          <w:szCs w:val="24"/>
        </w:rPr>
        <w:t xml:space="preserve">Location: </w:t>
      </w:r>
      <w:r>
        <w:rPr>
          <w:rFonts w:ascii="Arial" w:hAnsi="Arial" w:cs="Arial"/>
          <w:b/>
          <w:sz w:val="24"/>
          <w:szCs w:val="24"/>
        </w:rPr>
        <w:tab/>
      </w:r>
      <w:r>
        <w:rPr>
          <w:rFonts w:ascii="Arial" w:hAnsi="Arial" w:cs="Arial"/>
          <w:b/>
          <w:sz w:val="24"/>
          <w:szCs w:val="24"/>
        </w:rPr>
        <w:tab/>
      </w:r>
      <w:r w:rsidR="001B43E2">
        <w:rPr>
          <w:rFonts w:ascii="Arial" w:hAnsi="Arial" w:cs="Arial"/>
          <w:b/>
          <w:sz w:val="24"/>
          <w:szCs w:val="24"/>
        </w:rPr>
        <w:tab/>
      </w:r>
      <w:r w:rsidR="001B43E2">
        <w:rPr>
          <w:rFonts w:ascii="Arial" w:hAnsi="Arial" w:cs="Arial"/>
          <w:b/>
          <w:sz w:val="24"/>
          <w:szCs w:val="24"/>
        </w:rPr>
        <w:tab/>
      </w:r>
      <w:r w:rsidR="001B43E2">
        <w:rPr>
          <w:rFonts w:ascii="Arial" w:hAnsi="Arial" w:cs="Arial"/>
          <w:b/>
          <w:sz w:val="24"/>
          <w:szCs w:val="24"/>
        </w:rPr>
        <w:tab/>
      </w:r>
      <w:r w:rsidR="00036A1F">
        <w:rPr>
          <w:rFonts w:ascii="Arial" w:hAnsi="Arial" w:cs="Arial"/>
          <w:sz w:val="24"/>
          <w:szCs w:val="24"/>
        </w:rPr>
        <w:t xml:space="preserve">Various </w:t>
      </w:r>
      <w:r w:rsidR="005656AB">
        <w:rPr>
          <w:rFonts w:ascii="Arial" w:hAnsi="Arial" w:cs="Arial"/>
          <w:sz w:val="24"/>
          <w:szCs w:val="24"/>
        </w:rPr>
        <w:t xml:space="preserve">in the </w:t>
      </w:r>
      <w:r w:rsidR="002A25E7">
        <w:rPr>
          <w:rFonts w:ascii="Arial" w:hAnsi="Arial" w:cs="Arial"/>
          <w:sz w:val="24"/>
          <w:szCs w:val="24"/>
        </w:rPr>
        <w:t>Denbighshire area</w:t>
      </w:r>
    </w:p>
    <w:p w:rsidR="00190A37" w:rsidRDefault="00190A37" w:rsidP="00190A37">
      <w:pPr>
        <w:spacing w:line="200" w:lineRule="atLeast"/>
        <w:rPr>
          <w:rFonts w:ascii="Arial" w:hAnsi="Arial" w:cs="Arial"/>
          <w:b/>
          <w:sz w:val="24"/>
          <w:szCs w:val="24"/>
        </w:rPr>
      </w:pPr>
      <w:r>
        <w:rPr>
          <w:rFonts w:ascii="Arial" w:hAnsi="Arial" w:cs="Arial"/>
          <w:b/>
          <w:sz w:val="24"/>
          <w:szCs w:val="24"/>
        </w:rPr>
        <w:t xml:space="preserve">Hours of work: </w:t>
      </w:r>
      <w:r>
        <w:rPr>
          <w:rFonts w:ascii="Arial" w:hAnsi="Arial" w:cs="Arial"/>
          <w:b/>
          <w:sz w:val="24"/>
          <w:szCs w:val="24"/>
        </w:rPr>
        <w:tab/>
      </w:r>
      <w:r w:rsidR="001B43E2">
        <w:rPr>
          <w:rFonts w:ascii="Arial" w:hAnsi="Arial" w:cs="Arial"/>
          <w:b/>
          <w:sz w:val="24"/>
          <w:szCs w:val="24"/>
        </w:rPr>
        <w:tab/>
      </w:r>
      <w:r w:rsidR="001B43E2">
        <w:rPr>
          <w:rFonts w:ascii="Arial" w:hAnsi="Arial" w:cs="Arial"/>
          <w:b/>
          <w:sz w:val="24"/>
          <w:szCs w:val="24"/>
        </w:rPr>
        <w:tab/>
      </w:r>
      <w:r w:rsidR="001B43E2">
        <w:rPr>
          <w:rFonts w:ascii="Arial" w:hAnsi="Arial" w:cs="Arial"/>
          <w:b/>
          <w:sz w:val="24"/>
          <w:szCs w:val="24"/>
        </w:rPr>
        <w:tab/>
      </w:r>
      <w:r w:rsidRPr="00C44A34">
        <w:rPr>
          <w:rFonts w:ascii="Arial" w:hAnsi="Arial" w:cs="Arial"/>
          <w:sz w:val="24"/>
          <w:szCs w:val="24"/>
        </w:rPr>
        <w:t>up to</w:t>
      </w:r>
      <w:r>
        <w:rPr>
          <w:rFonts w:ascii="Arial" w:hAnsi="Arial" w:cs="Arial"/>
          <w:b/>
          <w:sz w:val="24"/>
          <w:szCs w:val="24"/>
        </w:rPr>
        <w:t xml:space="preserve"> </w:t>
      </w:r>
      <w:r>
        <w:rPr>
          <w:rFonts w:ascii="Arial" w:hAnsi="Arial" w:cs="Arial"/>
          <w:sz w:val="24"/>
          <w:szCs w:val="24"/>
        </w:rPr>
        <w:t>37.5</w:t>
      </w:r>
      <w:r>
        <w:rPr>
          <w:rFonts w:ascii="Arial" w:hAnsi="Arial" w:cs="Arial"/>
          <w:b/>
          <w:sz w:val="24"/>
          <w:szCs w:val="24"/>
        </w:rPr>
        <w:t xml:space="preserve"> </w:t>
      </w:r>
      <w:r w:rsidRPr="00C72753">
        <w:rPr>
          <w:rFonts w:ascii="Arial" w:hAnsi="Arial" w:cs="Arial"/>
          <w:sz w:val="24"/>
          <w:szCs w:val="24"/>
        </w:rPr>
        <w:t>(flexible)</w:t>
      </w:r>
    </w:p>
    <w:p w:rsidR="00190A37" w:rsidRPr="005656AB" w:rsidRDefault="00190A37" w:rsidP="005656AB">
      <w:pPr>
        <w:spacing w:line="200" w:lineRule="atLeast"/>
        <w:rPr>
          <w:rFonts w:ascii="Arial" w:hAnsi="Arial" w:cs="Arial"/>
          <w:sz w:val="24"/>
          <w:szCs w:val="24"/>
        </w:rPr>
      </w:pPr>
      <w:r>
        <w:rPr>
          <w:rFonts w:ascii="Arial" w:hAnsi="Arial" w:cs="Arial"/>
          <w:b/>
          <w:sz w:val="24"/>
          <w:szCs w:val="24"/>
        </w:rPr>
        <w:t>Li</w:t>
      </w:r>
      <w:r w:rsidR="001B43E2">
        <w:rPr>
          <w:rFonts w:ascii="Arial" w:hAnsi="Arial" w:cs="Arial"/>
          <w:b/>
          <w:sz w:val="24"/>
          <w:szCs w:val="24"/>
        </w:rPr>
        <w:t>ne Management Responsibility</w:t>
      </w:r>
      <w:r>
        <w:rPr>
          <w:rFonts w:ascii="Arial" w:hAnsi="Arial" w:cs="Arial"/>
          <w:b/>
          <w:sz w:val="24"/>
          <w:szCs w:val="24"/>
        </w:rPr>
        <w:t>:</w:t>
      </w:r>
      <w:r w:rsidR="001B43E2">
        <w:rPr>
          <w:rFonts w:ascii="Arial" w:hAnsi="Arial" w:cs="Arial"/>
          <w:sz w:val="24"/>
          <w:szCs w:val="24"/>
        </w:rPr>
        <w:tab/>
      </w:r>
      <w:r>
        <w:rPr>
          <w:rFonts w:ascii="Arial" w:hAnsi="Arial" w:cs="Arial"/>
          <w:sz w:val="24"/>
          <w:szCs w:val="24"/>
        </w:rPr>
        <w:t>None</w:t>
      </w:r>
    </w:p>
    <w:p w:rsidR="005D2857" w:rsidRDefault="005D2857" w:rsidP="00190A37">
      <w:pPr>
        <w:spacing w:line="200" w:lineRule="atLeast"/>
        <w:rPr>
          <w:rFonts w:ascii="Arial" w:hAnsi="Arial" w:cs="Arial"/>
          <w:b/>
          <w:bCs/>
          <w:sz w:val="24"/>
          <w:szCs w:val="24"/>
        </w:rPr>
      </w:pPr>
    </w:p>
    <w:p w:rsidR="001B43E2" w:rsidRDefault="001B43E2" w:rsidP="00190A37">
      <w:pPr>
        <w:spacing w:line="200" w:lineRule="atLeast"/>
        <w:rPr>
          <w:rFonts w:ascii="Arial" w:hAnsi="Arial" w:cs="Arial"/>
          <w:b/>
          <w:bCs/>
          <w:sz w:val="24"/>
          <w:szCs w:val="24"/>
        </w:rPr>
      </w:pPr>
      <w:r>
        <w:rPr>
          <w:rFonts w:ascii="Arial" w:hAnsi="Arial" w:cs="Arial"/>
          <w:b/>
          <w:bCs/>
          <w:sz w:val="24"/>
          <w:szCs w:val="24"/>
        </w:rPr>
        <w:t>Main Scope of the Post:</w:t>
      </w:r>
    </w:p>
    <w:p w:rsidR="00190A37" w:rsidRDefault="00190A37" w:rsidP="00190A37">
      <w:pPr>
        <w:spacing w:line="200" w:lineRule="atLeast"/>
        <w:rPr>
          <w:sz w:val="24"/>
          <w:szCs w:val="24"/>
        </w:rPr>
      </w:pPr>
    </w:p>
    <w:p w:rsidR="00190A37" w:rsidRDefault="009E0459" w:rsidP="00190A37">
      <w:pPr>
        <w:rPr>
          <w:rFonts w:ascii="Arial" w:eastAsia="Helvetica" w:hAnsi="Arial" w:cs="Arial"/>
          <w:b/>
          <w:bCs/>
          <w:sz w:val="24"/>
          <w:szCs w:val="24"/>
        </w:rPr>
      </w:pPr>
      <w:r>
        <w:rPr>
          <w:rFonts w:ascii="Arial" w:hAnsi="Arial" w:cs="Arial"/>
          <w:sz w:val="24"/>
          <w:szCs w:val="24"/>
        </w:rPr>
        <w:t xml:space="preserve">To work flexibly within a home based environment </w:t>
      </w:r>
      <w:r w:rsidR="001B43E2">
        <w:rPr>
          <w:rFonts w:ascii="Arial" w:hAnsi="Arial" w:cs="Arial"/>
          <w:sz w:val="24"/>
          <w:szCs w:val="24"/>
        </w:rPr>
        <w:t>to provide</w:t>
      </w:r>
      <w:r>
        <w:rPr>
          <w:rFonts w:ascii="Arial" w:hAnsi="Arial" w:cs="Arial"/>
          <w:sz w:val="24"/>
          <w:szCs w:val="24"/>
        </w:rPr>
        <w:t xml:space="preserve"> help and support to service users.</w:t>
      </w:r>
    </w:p>
    <w:p w:rsidR="00190A37" w:rsidRPr="00D34CD3" w:rsidRDefault="00190A37" w:rsidP="00190A37">
      <w:pPr>
        <w:rPr>
          <w:rFonts w:ascii="Arial" w:eastAsia="Helvetica" w:hAnsi="Arial" w:cs="Arial"/>
          <w:b/>
          <w:bCs/>
          <w:sz w:val="24"/>
          <w:szCs w:val="24"/>
        </w:rPr>
      </w:pPr>
    </w:p>
    <w:p w:rsidR="009E0459" w:rsidRPr="000F1D71" w:rsidRDefault="001B5342" w:rsidP="000F1D71">
      <w:pPr>
        <w:rPr>
          <w:rFonts w:ascii="Arial" w:hAnsi="Arial" w:cs="Arial"/>
          <w:sz w:val="24"/>
          <w:szCs w:val="24"/>
        </w:rPr>
      </w:pPr>
      <w:r>
        <w:rPr>
          <w:rFonts w:ascii="Arial" w:eastAsia="Helvetica" w:hAnsi="Arial" w:cs="Arial"/>
          <w:b/>
          <w:bCs/>
          <w:sz w:val="24"/>
          <w:szCs w:val="24"/>
        </w:rPr>
        <w:t>Key Responsibilities</w:t>
      </w:r>
      <w:r w:rsidR="00190A37">
        <w:rPr>
          <w:rFonts w:ascii="Arial" w:eastAsia="Helvetica" w:hAnsi="Arial" w:cs="Arial"/>
          <w:b/>
          <w:bCs/>
          <w:sz w:val="24"/>
          <w:szCs w:val="24"/>
        </w:rPr>
        <w:t>:</w:t>
      </w:r>
    </w:p>
    <w:p w:rsidR="00663E7F" w:rsidRDefault="001B5342" w:rsidP="000654EC">
      <w:pPr>
        <w:pStyle w:val="TableContents"/>
        <w:autoSpaceDE w:val="0"/>
        <w:rPr>
          <w:rFonts w:ascii="Arial" w:hAnsi="Arial" w:cs="Arial"/>
          <w:sz w:val="24"/>
          <w:szCs w:val="24"/>
        </w:rPr>
      </w:pPr>
      <w:r>
        <w:rPr>
          <w:rFonts w:ascii="Arial" w:hAnsi="Arial" w:cs="Arial"/>
          <w:sz w:val="24"/>
          <w:szCs w:val="24"/>
        </w:rPr>
        <w:t>W</w:t>
      </w:r>
      <w:r w:rsidR="009E0459" w:rsidRPr="009E0459">
        <w:rPr>
          <w:rFonts w:ascii="Arial" w:hAnsi="Arial" w:cs="Arial"/>
          <w:sz w:val="24"/>
          <w:szCs w:val="24"/>
        </w:rPr>
        <w:t>ork in partnership with other professional agencies to provide help and support to service users</w:t>
      </w:r>
      <w:r w:rsidR="000654EC">
        <w:rPr>
          <w:rFonts w:ascii="Arial" w:hAnsi="Arial" w:cs="Arial"/>
          <w:sz w:val="24"/>
          <w:szCs w:val="24"/>
        </w:rPr>
        <w:t>.</w:t>
      </w:r>
    </w:p>
    <w:p w:rsidR="000654EC" w:rsidRPr="000654EC" w:rsidRDefault="000654EC" w:rsidP="000654EC">
      <w:pPr>
        <w:pStyle w:val="TableContents"/>
        <w:autoSpaceDE w:val="0"/>
        <w:rPr>
          <w:rFonts w:ascii="Arial" w:hAnsi="Arial" w:cs="Arial"/>
          <w:sz w:val="24"/>
          <w:szCs w:val="24"/>
        </w:rPr>
      </w:pPr>
    </w:p>
    <w:p w:rsidR="00190A37" w:rsidRDefault="009E0459" w:rsidP="00190A37">
      <w:pPr>
        <w:rPr>
          <w:rFonts w:ascii="Arial" w:hAnsi="Arial" w:cs="Arial"/>
          <w:b/>
          <w:sz w:val="24"/>
          <w:szCs w:val="24"/>
        </w:rPr>
      </w:pPr>
      <w:r>
        <w:rPr>
          <w:rFonts w:ascii="Arial" w:hAnsi="Arial" w:cs="Arial"/>
          <w:b/>
          <w:sz w:val="24"/>
          <w:szCs w:val="24"/>
        </w:rPr>
        <w:t>Key Tasks</w:t>
      </w:r>
      <w:r w:rsidR="001B43E2">
        <w:rPr>
          <w:rFonts w:ascii="Arial" w:hAnsi="Arial" w:cs="Arial"/>
          <w:b/>
          <w:sz w:val="24"/>
          <w:szCs w:val="24"/>
        </w:rPr>
        <w:t>:</w:t>
      </w:r>
    </w:p>
    <w:p w:rsidR="009E0459" w:rsidRDefault="009E0459" w:rsidP="00190A37">
      <w:pPr>
        <w:rPr>
          <w:rFonts w:ascii="Arial" w:hAnsi="Arial" w:cs="Arial"/>
          <w:b/>
          <w:sz w:val="24"/>
          <w:szCs w:val="24"/>
        </w:rPr>
      </w:pPr>
    </w:p>
    <w:p w:rsidR="009E0459" w:rsidRPr="009E0459" w:rsidRDefault="009E0459" w:rsidP="009E0459">
      <w:pPr>
        <w:numPr>
          <w:ilvl w:val="0"/>
          <w:numId w:val="13"/>
        </w:numPr>
        <w:rPr>
          <w:rFonts w:ascii="Arial" w:hAnsi="Arial" w:cs="Arial"/>
          <w:sz w:val="24"/>
          <w:szCs w:val="24"/>
        </w:rPr>
      </w:pPr>
      <w:r w:rsidRPr="009E0459">
        <w:rPr>
          <w:rFonts w:ascii="Arial" w:hAnsi="Arial" w:cs="Arial"/>
          <w:sz w:val="24"/>
          <w:szCs w:val="24"/>
        </w:rPr>
        <w:t>Assist with personal care of service users</w:t>
      </w:r>
    </w:p>
    <w:p w:rsidR="009E0459" w:rsidRDefault="009E0459" w:rsidP="009E0459">
      <w:pPr>
        <w:numPr>
          <w:ilvl w:val="0"/>
          <w:numId w:val="13"/>
        </w:numPr>
        <w:rPr>
          <w:rFonts w:ascii="Arial" w:hAnsi="Arial" w:cs="Arial"/>
          <w:sz w:val="24"/>
          <w:szCs w:val="24"/>
        </w:rPr>
      </w:pPr>
      <w:r w:rsidRPr="009E0459">
        <w:rPr>
          <w:rFonts w:ascii="Arial" w:hAnsi="Arial" w:cs="Arial"/>
          <w:sz w:val="24"/>
          <w:szCs w:val="24"/>
        </w:rPr>
        <w:t>Undertake light household duties and prepare meals</w:t>
      </w:r>
    </w:p>
    <w:p w:rsidR="009E0459" w:rsidRPr="009E0459" w:rsidRDefault="009E0459" w:rsidP="009E0459">
      <w:pPr>
        <w:numPr>
          <w:ilvl w:val="0"/>
          <w:numId w:val="13"/>
        </w:numPr>
        <w:rPr>
          <w:rFonts w:ascii="Arial" w:hAnsi="Arial" w:cs="Arial"/>
          <w:sz w:val="24"/>
          <w:szCs w:val="24"/>
        </w:rPr>
      </w:pPr>
      <w:r w:rsidRPr="009E0459">
        <w:rPr>
          <w:rFonts w:ascii="Arial" w:hAnsi="Arial" w:cs="Arial"/>
          <w:sz w:val="24"/>
          <w:szCs w:val="24"/>
        </w:rPr>
        <w:t>Escort service users to shops, appointments etc as directed</w:t>
      </w:r>
    </w:p>
    <w:p w:rsidR="009E0459" w:rsidRDefault="001B43E2" w:rsidP="009E0459">
      <w:pPr>
        <w:numPr>
          <w:ilvl w:val="0"/>
          <w:numId w:val="13"/>
        </w:numPr>
        <w:rPr>
          <w:rFonts w:ascii="Arial" w:hAnsi="Arial" w:cs="Arial"/>
          <w:sz w:val="24"/>
          <w:szCs w:val="24"/>
        </w:rPr>
      </w:pPr>
      <w:r>
        <w:rPr>
          <w:rFonts w:ascii="Arial" w:hAnsi="Arial" w:cs="Arial"/>
          <w:sz w:val="24"/>
          <w:szCs w:val="24"/>
        </w:rPr>
        <w:t>Assist with the m</w:t>
      </w:r>
      <w:r w:rsidR="009E0459" w:rsidRPr="009E0459">
        <w:rPr>
          <w:rFonts w:ascii="Arial" w:hAnsi="Arial" w:cs="Arial"/>
          <w:sz w:val="24"/>
          <w:szCs w:val="24"/>
        </w:rPr>
        <w:t>oving and transfer of service users within the h</w:t>
      </w:r>
      <w:r w:rsidR="009E0459">
        <w:rPr>
          <w:rFonts w:ascii="Arial" w:hAnsi="Arial" w:cs="Arial"/>
          <w:sz w:val="24"/>
          <w:szCs w:val="24"/>
        </w:rPr>
        <w:t>ome using appropriate equipment</w:t>
      </w:r>
    </w:p>
    <w:p w:rsidR="009E0459" w:rsidRPr="009E0459" w:rsidRDefault="009E0459" w:rsidP="009E0459">
      <w:pPr>
        <w:numPr>
          <w:ilvl w:val="0"/>
          <w:numId w:val="13"/>
        </w:numPr>
        <w:rPr>
          <w:rFonts w:ascii="Arial" w:hAnsi="Arial" w:cs="Arial"/>
          <w:sz w:val="24"/>
          <w:szCs w:val="24"/>
        </w:rPr>
      </w:pPr>
      <w:r w:rsidRPr="009E0459">
        <w:rPr>
          <w:rFonts w:ascii="Arial" w:hAnsi="Arial" w:cs="Arial"/>
          <w:sz w:val="24"/>
          <w:szCs w:val="24"/>
        </w:rPr>
        <w:t>To arrive punctually and undertake t</w:t>
      </w:r>
      <w:r w:rsidR="00EC5AF9">
        <w:rPr>
          <w:rFonts w:ascii="Arial" w:hAnsi="Arial" w:cs="Arial"/>
          <w:sz w:val="24"/>
          <w:szCs w:val="24"/>
        </w:rPr>
        <w:t>asks as defined in the Personal Plan</w:t>
      </w:r>
    </w:p>
    <w:p w:rsidR="009E0459" w:rsidRPr="001B43E2" w:rsidRDefault="009E0459" w:rsidP="001B43E2">
      <w:pPr>
        <w:numPr>
          <w:ilvl w:val="0"/>
          <w:numId w:val="13"/>
        </w:numPr>
        <w:rPr>
          <w:rFonts w:ascii="Arial" w:hAnsi="Arial" w:cs="Arial"/>
          <w:sz w:val="24"/>
          <w:szCs w:val="24"/>
        </w:rPr>
      </w:pPr>
      <w:r w:rsidRPr="009E0459">
        <w:rPr>
          <w:rFonts w:ascii="Arial" w:hAnsi="Arial" w:cs="Arial"/>
          <w:sz w:val="24"/>
          <w:szCs w:val="24"/>
        </w:rPr>
        <w:t>R</w:t>
      </w:r>
      <w:r w:rsidR="00EC5AF9">
        <w:rPr>
          <w:rFonts w:ascii="Arial" w:hAnsi="Arial" w:cs="Arial"/>
          <w:sz w:val="24"/>
          <w:szCs w:val="24"/>
        </w:rPr>
        <w:t>eport any concerns to Line Manager</w:t>
      </w:r>
    </w:p>
    <w:p w:rsidR="009E0459" w:rsidRPr="009E0459" w:rsidRDefault="00EC5AF9" w:rsidP="009E0459">
      <w:pPr>
        <w:numPr>
          <w:ilvl w:val="0"/>
          <w:numId w:val="13"/>
        </w:numPr>
        <w:rPr>
          <w:rFonts w:ascii="Arial" w:hAnsi="Arial" w:cs="Arial"/>
          <w:sz w:val="24"/>
          <w:szCs w:val="24"/>
        </w:rPr>
      </w:pPr>
      <w:r>
        <w:rPr>
          <w:rFonts w:ascii="Arial" w:hAnsi="Arial" w:cs="Arial"/>
          <w:sz w:val="24"/>
          <w:szCs w:val="24"/>
        </w:rPr>
        <w:t>Maintain</w:t>
      </w:r>
      <w:r w:rsidR="009E0459" w:rsidRPr="009E0459">
        <w:rPr>
          <w:rFonts w:ascii="Arial" w:hAnsi="Arial" w:cs="Arial"/>
          <w:sz w:val="24"/>
          <w:szCs w:val="24"/>
        </w:rPr>
        <w:t xml:space="preserve"> confidentiality at all times</w:t>
      </w:r>
    </w:p>
    <w:p w:rsidR="009E0459" w:rsidRPr="009E0459" w:rsidRDefault="009E0459" w:rsidP="009E0459">
      <w:pPr>
        <w:numPr>
          <w:ilvl w:val="0"/>
          <w:numId w:val="13"/>
        </w:numPr>
        <w:rPr>
          <w:rFonts w:ascii="Arial" w:hAnsi="Arial" w:cs="Arial"/>
          <w:sz w:val="24"/>
          <w:szCs w:val="24"/>
        </w:rPr>
      </w:pPr>
      <w:r w:rsidRPr="009E0459">
        <w:rPr>
          <w:rFonts w:ascii="Arial" w:hAnsi="Arial" w:cs="Arial"/>
          <w:sz w:val="24"/>
          <w:szCs w:val="24"/>
        </w:rPr>
        <w:t>T</w:t>
      </w:r>
      <w:r w:rsidR="00EC5AF9">
        <w:rPr>
          <w:rFonts w:ascii="Arial" w:hAnsi="Arial" w:cs="Arial"/>
          <w:sz w:val="24"/>
          <w:szCs w:val="24"/>
        </w:rPr>
        <w:t xml:space="preserve">o work with line manager </w:t>
      </w:r>
      <w:r w:rsidRPr="009E0459">
        <w:rPr>
          <w:rFonts w:ascii="Arial" w:hAnsi="Arial" w:cs="Arial"/>
          <w:sz w:val="24"/>
          <w:szCs w:val="24"/>
        </w:rPr>
        <w:t xml:space="preserve"> and other members of staff </w:t>
      </w:r>
      <w:r w:rsidR="00EC5AF9">
        <w:rPr>
          <w:rFonts w:ascii="Arial" w:hAnsi="Arial" w:cs="Arial"/>
          <w:sz w:val="24"/>
          <w:szCs w:val="24"/>
        </w:rPr>
        <w:t>as part of the team.</w:t>
      </w:r>
    </w:p>
    <w:p w:rsidR="005D2857" w:rsidRPr="006A109B" w:rsidRDefault="009E0459" w:rsidP="006A109B">
      <w:pPr>
        <w:numPr>
          <w:ilvl w:val="0"/>
          <w:numId w:val="13"/>
        </w:numPr>
        <w:rPr>
          <w:rFonts w:ascii="Arial" w:hAnsi="Arial" w:cs="Arial"/>
          <w:sz w:val="24"/>
          <w:szCs w:val="24"/>
        </w:rPr>
      </w:pPr>
      <w:r w:rsidRPr="009E0459">
        <w:rPr>
          <w:rFonts w:ascii="Arial" w:hAnsi="Arial" w:cs="Arial"/>
          <w:sz w:val="24"/>
          <w:szCs w:val="24"/>
        </w:rPr>
        <w:t>Undertake training as necessary</w:t>
      </w:r>
    </w:p>
    <w:p w:rsidR="009E0459" w:rsidRPr="009E0459" w:rsidRDefault="009E0459" w:rsidP="009E0459">
      <w:pPr>
        <w:numPr>
          <w:ilvl w:val="0"/>
          <w:numId w:val="13"/>
        </w:numPr>
        <w:rPr>
          <w:rFonts w:ascii="Arial" w:hAnsi="Arial" w:cs="Arial"/>
          <w:sz w:val="24"/>
          <w:szCs w:val="24"/>
        </w:rPr>
      </w:pPr>
      <w:r w:rsidRPr="009E0459">
        <w:rPr>
          <w:rFonts w:ascii="Arial" w:hAnsi="Arial" w:cs="Arial"/>
          <w:sz w:val="24"/>
          <w:szCs w:val="24"/>
        </w:rPr>
        <w:t>Attend staff meetings</w:t>
      </w:r>
    </w:p>
    <w:p w:rsidR="009E0459" w:rsidRDefault="009E0459" w:rsidP="009E0459">
      <w:pPr>
        <w:numPr>
          <w:ilvl w:val="0"/>
          <w:numId w:val="13"/>
        </w:numPr>
        <w:rPr>
          <w:rFonts w:ascii="Arial" w:hAnsi="Arial" w:cs="Arial"/>
          <w:sz w:val="24"/>
          <w:szCs w:val="24"/>
        </w:rPr>
      </w:pPr>
      <w:r w:rsidRPr="009E0459">
        <w:rPr>
          <w:rFonts w:ascii="Arial" w:hAnsi="Arial" w:cs="Arial"/>
          <w:sz w:val="24"/>
          <w:szCs w:val="24"/>
        </w:rPr>
        <w:t>Comply with current policies and procedures particularly Health &amp; Safety &amp; Equal Opportunities</w:t>
      </w:r>
    </w:p>
    <w:p w:rsidR="009E0459" w:rsidRPr="001B43E2" w:rsidRDefault="009E0459" w:rsidP="001B43E2">
      <w:pPr>
        <w:numPr>
          <w:ilvl w:val="0"/>
          <w:numId w:val="13"/>
        </w:numPr>
        <w:rPr>
          <w:rFonts w:ascii="Arial" w:hAnsi="Arial" w:cs="Arial"/>
          <w:sz w:val="24"/>
          <w:szCs w:val="24"/>
        </w:rPr>
      </w:pPr>
      <w:r w:rsidRPr="009E0459">
        <w:rPr>
          <w:rFonts w:ascii="Arial" w:hAnsi="Arial" w:cs="Arial"/>
          <w:sz w:val="24"/>
          <w:szCs w:val="24"/>
        </w:rPr>
        <w:t>Use appropriate safety equipment (Disposable gloves and aprons etc) for all care tasks</w:t>
      </w:r>
    </w:p>
    <w:p w:rsidR="009E0459" w:rsidRPr="009E0459" w:rsidRDefault="009E0459" w:rsidP="009E0459">
      <w:pPr>
        <w:numPr>
          <w:ilvl w:val="0"/>
          <w:numId w:val="13"/>
        </w:numPr>
        <w:rPr>
          <w:rFonts w:ascii="Arial" w:hAnsi="Arial" w:cs="Arial"/>
          <w:sz w:val="24"/>
          <w:szCs w:val="24"/>
        </w:rPr>
      </w:pPr>
      <w:r w:rsidRPr="009E0459">
        <w:rPr>
          <w:rFonts w:ascii="Arial" w:hAnsi="Arial" w:cs="Arial"/>
          <w:sz w:val="24"/>
          <w:szCs w:val="24"/>
        </w:rPr>
        <w:t xml:space="preserve">Any </w:t>
      </w:r>
      <w:r>
        <w:rPr>
          <w:rFonts w:ascii="Arial" w:hAnsi="Arial" w:cs="Arial"/>
          <w:sz w:val="24"/>
          <w:szCs w:val="24"/>
        </w:rPr>
        <w:t xml:space="preserve">other duties commensurate with </w:t>
      </w:r>
      <w:r w:rsidRPr="009E0459">
        <w:rPr>
          <w:rFonts w:ascii="Arial" w:hAnsi="Arial" w:cs="Arial"/>
          <w:sz w:val="24"/>
          <w:szCs w:val="24"/>
        </w:rPr>
        <w:t>th</w:t>
      </w:r>
      <w:r>
        <w:rPr>
          <w:rFonts w:ascii="Arial" w:hAnsi="Arial" w:cs="Arial"/>
          <w:sz w:val="24"/>
          <w:szCs w:val="24"/>
        </w:rPr>
        <w:t>e scale of the</w:t>
      </w:r>
      <w:r w:rsidRPr="009E0459">
        <w:rPr>
          <w:rFonts w:ascii="Arial" w:hAnsi="Arial" w:cs="Arial"/>
          <w:sz w:val="24"/>
          <w:szCs w:val="24"/>
        </w:rPr>
        <w:t xml:space="preserve"> post</w:t>
      </w:r>
    </w:p>
    <w:p w:rsidR="006A109B" w:rsidRDefault="006A109B" w:rsidP="000F1D71">
      <w:pPr>
        <w:ind w:right="-568"/>
        <w:jc w:val="both"/>
        <w:rPr>
          <w:rFonts w:ascii="Arial" w:hAnsi="Arial" w:cs="Arial"/>
          <w:b/>
        </w:rPr>
      </w:pPr>
    </w:p>
    <w:p w:rsidR="00190A37" w:rsidRPr="00E62CAA" w:rsidRDefault="00190A37" w:rsidP="00E62CAA">
      <w:pPr>
        <w:ind w:left="-567" w:right="-568" w:firstLine="567"/>
        <w:jc w:val="both"/>
        <w:rPr>
          <w:rFonts w:ascii="Arial" w:hAnsi="Arial" w:cs="Arial"/>
          <w:b/>
        </w:rPr>
      </w:pPr>
      <w:r w:rsidRPr="00E62CAA">
        <w:rPr>
          <w:rFonts w:ascii="Arial" w:hAnsi="Arial" w:cs="Arial"/>
          <w:b/>
        </w:rPr>
        <w:t>Notes:</w:t>
      </w:r>
    </w:p>
    <w:p w:rsidR="006A109B" w:rsidRDefault="006A109B" w:rsidP="00190A37">
      <w:pPr>
        <w:rPr>
          <w:rFonts w:ascii="Arial" w:hAnsi="Arial" w:cs="Arial"/>
        </w:rPr>
      </w:pPr>
    </w:p>
    <w:p w:rsidR="00190A37" w:rsidRPr="000654EC" w:rsidRDefault="001B43E2" w:rsidP="00190A37">
      <w:pPr>
        <w:rPr>
          <w:rFonts w:ascii="Arial" w:hAnsi="Arial" w:cs="Arial"/>
        </w:rPr>
      </w:pPr>
      <w:r w:rsidRPr="000654EC">
        <w:rPr>
          <w:rFonts w:ascii="Arial" w:hAnsi="Arial" w:cs="Arial"/>
        </w:rPr>
        <w:t>Rowan Care</w:t>
      </w:r>
      <w:r w:rsidR="00190A37" w:rsidRPr="000654EC">
        <w:rPr>
          <w:rFonts w:ascii="Arial" w:hAnsi="Arial" w:cs="Arial"/>
        </w:rPr>
        <w:t xml:space="preserve"> reserves the right to alter the content of this job description, after consultation to reflect changes to the job or services provided, without altering the general character or level of responsibility.</w:t>
      </w:r>
    </w:p>
    <w:p w:rsidR="00190A37" w:rsidRPr="000654EC" w:rsidRDefault="00190A37" w:rsidP="00190A37">
      <w:pPr>
        <w:rPr>
          <w:rFonts w:ascii="Arial" w:hAnsi="Arial" w:cs="Arial"/>
        </w:rPr>
      </w:pPr>
      <w:r w:rsidRPr="000654EC">
        <w:rPr>
          <w:rFonts w:ascii="Arial" w:hAnsi="Arial" w:cs="Arial"/>
        </w:rPr>
        <w:t xml:space="preserve">The duties described in this job description must be carried out in a manner which promotes equality of opportunity; dignity and due respect for all employees and service users and is consistent with </w:t>
      </w:r>
      <w:r w:rsidR="001B43E2" w:rsidRPr="000654EC">
        <w:rPr>
          <w:rFonts w:ascii="Arial" w:hAnsi="Arial" w:cs="Arial"/>
        </w:rPr>
        <w:t>Rowan Care’s</w:t>
      </w:r>
      <w:r w:rsidRPr="000654EC">
        <w:rPr>
          <w:rFonts w:ascii="Arial" w:hAnsi="Arial" w:cs="Arial"/>
        </w:rPr>
        <w:t xml:space="preserve"> Equal Opportunities Policy.</w:t>
      </w:r>
    </w:p>
    <w:p w:rsidR="006415A7" w:rsidRPr="005656AB" w:rsidRDefault="00190A37">
      <w:pPr>
        <w:rPr>
          <w:rFonts w:ascii="Arial" w:hAnsi="Arial" w:cs="Arial"/>
          <w:b/>
        </w:rPr>
      </w:pPr>
      <w:r w:rsidRPr="000654EC">
        <w:rPr>
          <w:rFonts w:ascii="Arial" w:hAnsi="Arial" w:cs="Arial"/>
        </w:rPr>
        <w:t>This job description is not necessarily an exhaustive list of duties but is intended to reflect a range of duties the post-holder will perform.  The job description will be reviewed regularly and may be changed in the light of experience and in consultation with the post-holder.</w:t>
      </w:r>
    </w:p>
    <w:sectPr w:rsidR="006415A7" w:rsidRPr="005656AB" w:rsidSect="000654EC">
      <w:footerReference w:type="default" r:id="rId9"/>
      <w:type w:val="continuous"/>
      <w:pgSz w:w="11906" w:h="16838"/>
      <w:pgMar w:top="495" w:right="1134" w:bottom="568" w:left="1134" w:header="720"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DB" w:rsidRDefault="00BB3ADB">
      <w:r>
        <w:separator/>
      </w:r>
    </w:p>
  </w:endnote>
  <w:endnote w:type="continuationSeparator" w:id="0">
    <w:p w:rsidR="00BB3ADB" w:rsidRDefault="00BB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tarSymbol">
    <w:altName w:val="Arial Unicode MS"/>
    <w:charset w:val="0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Bitstream Vera Sans">
    <w:charset w:val="00"/>
    <w:family w:val="auto"/>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C3" w:rsidRDefault="00C63EC3" w:rsidP="00C63EC3">
    <w:pPr>
      <w:pStyle w:val="Footer"/>
      <w:rPr>
        <w:rFonts w:ascii="Arial" w:hAnsi="Arial" w:cs="Arial"/>
      </w:rPr>
    </w:pPr>
    <w:r>
      <w:rPr>
        <w:rFonts w:ascii="Arial" w:hAnsi="Arial" w:cs="Arial"/>
      </w:rPr>
      <w:t>HR001.81b-ROW</w:t>
    </w:r>
    <w:r>
      <w:rPr>
        <w:rFonts w:ascii="Arial" w:hAnsi="Arial" w:cs="Arial"/>
      </w:rPr>
      <w:tab/>
      <w:t xml:space="preserve">Issue date: </w:t>
    </w:r>
    <w:r w:rsidR="003D1C81">
      <w:rPr>
        <w:rFonts w:ascii="Arial" w:hAnsi="Arial" w:cs="Arial"/>
      </w:rPr>
      <w:t>11 October</w:t>
    </w:r>
    <w:r w:rsidR="00D63C8E">
      <w:rPr>
        <w:rFonts w:ascii="Arial" w:hAnsi="Arial" w:cs="Arial"/>
      </w:rPr>
      <w:t xml:space="preserve"> 2018</w:t>
    </w:r>
    <w:r w:rsidR="00D63C8E">
      <w:rPr>
        <w:rFonts w:ascii="Arial" w:hAnsi="Arial" w:cs="Arial"/>
      </w:rPr>
      <w:tab/>
    </w:r>
    <w:r>
      <w:rPr>
        <w:rFonts w:ascii="Arial" w:hAnsi="Arial" w:cs="Arial"/>
      </w:rPr>
      <w:t>Re</w:t>
    </w:r>
    <w:r w:rsidR="003D1C81">
      <w:rPr>
        <w:rFonts w:ascii="Arial" w:hAnsi="Arial" w:cs="Arial"/>
      </w:rPr>
      <w:t>vision No: 3</w:t>
    </w:r>
  </w:p>
  <w:p w:rsidR="00DC0B42" w:rsidRPr="006415A7" w:rsidRDefault="00C63EC3" w:rsidP="00C63EC3">
    <w:pPr>
      <w:pStyle w:val="Footer"/>
      <w:tabs>
        <w:tab w:val="clear" w:pos="9637"/>
        <w:tab w:val="right" w:pos="963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DB" w:rsidRDefault="00BB3ADB">
      <w:r>
        <w:separator/>
      </w:r>
    </w:p>
  </w:footnote>
  <w:footnote w:type="continuationSeparator" w:id="0">
    <w:p w:rsidR="00BB3ADB" w:rsidRDefault="00BB3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decimal"/>
      <w:lvlText w:val="%1."/>
      <w:lvlJc w:val="left"/>
      <w:pPr>
        <w:tabs>
          <w:tab w:val="num" w:pos="360"/>
        </w:tabs>
        <w:ind w:left="360" w:hanging="360"/>
      </w:pPr>
    </w:lvl>
  </w:abstractNum>
  <w:abstractNum w:abstractNumId="1">
    <w:nsid w:val="00000002"/>
    <w:multiLevelType w:val="singleLevel"/>
    <w:tmpl w:val="7F8EC700"/>
    <w:name w:val="WW8Num5"/>
    <w:lvl w:ilvl="0">
      <w:start w:val="1"/>
      <w:numFmt w:val="decimal"/>
      <w:lvlText w:val="%1."/>
      <w:lvlJc w:val="left"/>
      <w:pPr>
        <w:tabs>
          <w:tab w:val="num" w:pos="606"/>
        </w:tabs>
        <w:ind w:left="606" w:hanging="181"/>
      </w:pPr>
      <w:rPr>
        <w:b w:val="0"/>
      </w:rPr>
    </w:lvl>
  </w:abstractNum>
  <w:abstractNum w:abstractNumId="2">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52B5F92"/>
    <w:multiLevelType w:val="hybridMultilevel"/>
    <w:tmpl w:val="48AE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B3660"/>
    <w:multiLevelType w:val="hybridMultilevel"/>
    <w:tmpl w:val="91C2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C57D0"/>
    <w:multiLevelType w:val="hybridMultilevel"/>
    <w:tmpl w:val="1ABE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9A0B72"/>
    <w:multiLevelType w:val="hybridMultilevel"/>
    <w:tmpl w:val="B81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432BD"/>
    <w:multiLevelType w:val="hybridMultilevel"/>
    <w:tmpl w:val="4FC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A4978"/>
    <w:multiLevelType w:val="hybridMultilevel"/>
    <w:tmpl w:val="9D2AC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8A3C99"/>
    <w:multiLevelType w:val="hybridMultilevel"/>
    <w:tmpl w:val="AD8082E8"/>
    <w:lvl w:ilvl="0" w:tplc="7F2E7F5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57203C"/>
    <w:multiLevelType w:val="hybridMultilevel"/>
    <w:tmpl w:val="78E42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41A211C"/>
    <w:multiLevelType w:val="hybridMultilevel"/>
    <w:tmpl w:val="AD8082E8"/>
    <w:lvl w:ilvl="0" w:tplc="7F2E7F5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E65993"/>
    <w:multiLevelType w:val="hybridMultilevel"/>
    <w:tmpl w:val="686C7F34"/>
    <w:lvl w:ilvl="0" w:tplc="08090001">
      <w:start w:val="1"/>
      <w:numFmt w:val="bullet"/>
      <w:lvlText w:val=""/>
      <w:lvlJc w:val="left"/>
      <w:pPr>
        <w:ind w:left="720" w:hanging="360"/>
      </w:pPr>
      <w:rPr>
        <w:rFonts w:ascii="Symbol" w:hAnsi="Symbol" w:hint="default"/>
      </w:rPr>
    </w:lvl>
    <w:lvl w:ilvl="1" w:tplc="865CFF9C">
      <w:numFmt w:val="bullet"/>
      <w:lvlText w:val="•"/>
      <w:lvlJc w:val="left"/>
      <w:pPr>
        <w:ind w:left="1785" w:hanging="705"/>
      </w:pPr>
      <w:rPr>
        <w:rFonts w:ascii="Arial" w:eastAsia="Tahom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290EDF"/>
    <w:multiLevelType w:val="hybridMultilevel"/>
    <w:tmpl w:val="1D5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0"/>
  </w:num>
  <w:num w:numId="7">
    <w:abstractNumId w:val="14"/>
  </w:num>
  <w:num w:numId="8">
    <w:abstractNumId w:val="13"/>
  </w:num>
  <w:num w:numId="9">
    <w:abstractNumId w:val="7"/>
  </w:num>
  <w:num w:numId="10">
    <w:abstractNumId w:val="8"/>
  </w:num>
  <w:num w:numId="11">
    <w:abstractNumId w:val="5"/>
  </w:num>
  <w:num w:numId="12">
    <w:abstractNumId w:val="4"/>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4E5"/>
    <w:rsid w:val="00020644"/>
    <w:rsid w:val="000239C1"/>
    <w:rsid w:val="00036A1F"/>
    <w:rsid w:val="00054909"/>
    <w:rsid w:val="000654EC"/>
    <w:rsid w:val="0008211C"/>
    <w:rsid w:val="00083022"/>
    <w:rsid w:val="00086B23"/>
    <w:rsid w:val="000B4B1C"/>
    <w:rsid w:val="000E6529"/>
    <w:rsid w:val="000F1D71"/>
    <w:rsid w:val="00116543"/>
    <w:rsid w:val="00116FD9"/>
    <w:rsid w:val="001363BE"/>
    <w:rsid w:val="00174749"/>
    <w:rsid w:val="001837EE"/>
    <w:rsid w:val="00190A37"/>
    <w:rsid w:val="001B43E2"/>
    <w:rsid w:val="001B4959"/>
    <w:rsid w:val="001B5342"/>
    <w:rsid w:val="001B70E7"/>
    <w:rsid w:val="001D7D46"/>
    <w:rsid w:val="001F3C59"/>
    <w:rsid w:val="00215B33"/>
    <w:rsid w:val="00221A7A"/>
    <w:rsid w:val="00235B74"/>
    <w:rsid w:val="00235CBE"/>
    <w:rsid w:val="002460E6"/>
    <w:rsid w:val="00254FAF"/>
    <w:rsid w:val="002556DF"/>
    <w:rsid w:val="002906E7"/>
    <w:rsid w:val="00297B98"/>
    <w:rsid w:val="002A25E7"/>
    <w:rsid w:val="002B647B"/>
    <w:rsid w:val="002C10F4"/>
    <w:rsid w:val="0032353E"/>
    <w:rsid w:val="00326C0E"/>
    <w:rsid w:val="00350F77"/>
    <w:rsid w:val="00351E75"/>
    <w:rsid w:val="0036151B"/>
    <w:rsid w:val="00364203"/>
    <w:rsid w:val="003666A0"/>
    <w:rsid w:val="00381D74"/>
    <w:rsid w:val="0038421E"/>
    <w:rsid w:val="00392880"/>
    <w:rsid w:val="003A48ED"/>
    <w:rsid w:val="003D1C81"/>
    <w:rsid w:val="00412DBD"/>
    <w:rsid w:val="00421976"/>
    <w:rsid w:val="00433E13"/>
    <w:rsid w:val="00447DF3"/>
    <w:rsid w:val="00496678"/>
    <w:rsid w:val="004A5F0C"/>
    <w:rsid w:val="004B74B9"/>
    <w:rsid w:val="004F3391"/>
    <w:rsid w:val="004F4C34"/>
    <w:rsid w:val="00502374"/>
    <w:rsid w:val="0051214A"/>
    <w:rsid w:val="00545B0E"/>
    <w:rsid w:val="0055503F"/>
    <w:rsid w:val="00563AB9"/>
    <w:rsid w:val="005656AB"/>
    <w:rsid w:val="005864E5"/>
    <w:rsid w:val="005B0294"/>
    <w:rsid w:val="005B07EB"/>
    <w:rsid w:val="005C442D"/>
    <w:rsid w:val="005D2857"/>
    <w:rsid w:val="006045F5"/>
    <w:rsid w:val="006415A7"/>
    <w:rsid w:val="0065414E"/>
    <w:rsid w:val="00663E7F"/>
    <w:rsid w:val="00691451"/>
    <w:rsid w:val="00697AD6"/>
    <w:rsid w:val="006A109B"/>
    <w:rsid w:val="006B1D8F"/>
    <w:rsid w:val="006B42A2"/>
    <w:rsid w:val="006B5929"/>
    <w:rsid w:val="006B73AF"/>
    <w:rsid w:val="006F661D"/>
    <w:rsid w:val="00702968"/>
    <w:rsid w:val="00707E9E"/>
    <w:rsid w:val="00722D2D"/>
    <w:rsid w:val="00722F57"/>
    <w:rsid w:val="00761DFC"/>
    <w:rsid w:val="00781341"/>
    <w:rsid w:val="007832E9"/>
    <w:rsid w:val="007B2BFD"/>
    <w:rsid w:val="00803037"/>
    <w:rsid w:val="00807310"/>
    <w:rsid w:val="00820F81"/>
    <w:rsid w:val="008237EB"/>
    <w:rsid w:val="0087276D"/>
    <w:rsid w:val="00876646"/>
    <w:rsid w:val="0088785E"/>
    <w:rsid w:val="008A7B60"/>
    <w:rsid w:val="008F6BDA"/>
    <w:rsid w:val="00900902"/>
    <w:rsid w:val="00910EA4"/>
    <w:rsid w:val="00913084"/>
    <w:rsid w:val="00913E38"/>
    <w:rsid w:val="009141CD"/>
    <w:rsid w:val="00955369"/>
    <w:rsid w:val="00980EAD"/>
    <w:rsid w:val="00996DF8"/>
    <w:rsid w:val="009A02FD"/>
    <w:rsid w:val="009E0459"/>
    <w:rsid w:val="009E6856"/>
    <w:rsid w:val="009F1EB1"/>
    <w:rsid w:val="009F6396"/>
    <w:rsid w:val="00A0584E"/>
    <w:rsid w:val="00A15753"/>
    <w:rsid w:val="00A41C85"/>
    <w:rsid w:val="00A422A7"/>
    <w:rsid w:val="00A479FF"/>
    <w:rsid w:val="00A94E91"/>
    <w:rsid w:val="00AA0E29"/>
    <w:rsid w:val="00AA66D7"/>
    <w:rsid w:val="00AD0299"/>
    <w:rsid w:val="00B00942"/>
    <w:rsid w:val="00B3777B"/>
    <w:rsid w:val="00B40DFD"/>
    <w:rsid w:val="00B43076"/>
    <w:rsid w:val="00B65E00"/>
    <w:rsid w:val="00BB3ADB"/>
    <w:rsid w:val="00BC60C6"/>
    <w:rsid w:val="00BF50CA"/>
    <w:rsid w:val="00C1008D"/>
    <w:rsid w:val="00C46215"/>
    <w:rsid w:val="00C613CF"/>
    <w:rsid w:val="00C63EC3"/>
    <w:rsid w:val="00C75909"/>
    <w:rsid w:val="00C95AC1"/>
    <w:rsid w:val="00CC0C74"/>
    <w:rsid w:val="00CC1543"/>
    <w:rsid w:val="00CC2163"/>
    <w:rsid w:val="00CD671F"/>
    <w:rsid w:val="00D11673"/>
    <w:rsid w:val="00D22738"/>
    <w:rsid w:val="00D5190C"/>
    <w:rsid w:val="00D63C8E"/>
    <w:rsid w:val="00D64822"/>
    <w:rsid w:val="00DA1865"/>
    <w:rsid w:val="00DC0B42"/>
    <w:rsid w:val="00DD113B"/>
    <w:rsid w:val="00E123A8"/>
    <w:rsid w:val="00E16723"/>
    <w:rsid w:val="00E237F1"/>
    <w:rsid w:val="00E2687E"/>
    <w:rsid w:val="00E62CAA"/>
    <w:rsid w:val="00EB7503"/>
    <w:rsid w:val="00EC5AF9"/>
    <w:rsid w:val="00ED0B72"/>
    <w:rsid w:val="00EE4D0C"/>
    <w:rsid w:val="00F05528"/>
    <w:rsid w:val="00F25473"/>
    <w:rsid w:val="00F650B7"/>
    <w:rsid w:val="00F707D9"/>
    <w:rsid w:val="00F75C96"/>
    <w:rsid w:val="00F80C41"/>
    <w:rsid w:val="00F846C8"/>
    <w:rsid w:val="00FA6952"/>
    <w:rsid w:val="00FE247A"/>
    <w:rsid w:val="00FF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eastAsia="Comic Sans MS" w:hAnsi="Comic Sans MS" w:cs="Comic Sans MS"/>
    </w:rPr>
  </w:style>
  <w:style w:type="paragraph" w:styleId="Heading1">
    <w:name w:val="heading 1"/>
    <w:basedOn w:val="Normal"/>
    <w:next w:val="Normal"/>
    <w:link w:val="Heading1Char"/>
    <w:autoRedefine/>
    <w:qFormat/>
    <w:rsid w:val="003666A0"/>
    <w:pPr>
      <w:widowControl w:val="0"/>
      <w:shd w:val="clear" w:color="auto" w:fill="FFFFFF"/>
      <w:autoSpaceDE w:val="0"/>
      <w:outlineLvl w:val="0"/>
    </w:pPr>
    <w:rPr>
      <w:rFonts w:ascii="Arial" w:eastAsia="Times New Roman" w:hAnsi="Arial" w:cs="Arial"/>
      <w:b/>
      <w:bCs/>
      <w:kern w:val="2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EndnoteCharacters">
    <w:name w:val="Endnote Characters"/>
  </w:style>
  <w:style w:type="character" w:customStyle="1" w:styleId="RTFNum21">
    <w:name w:val="RTF_Num 2 1"/>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incho" w:hAnsi="Arial" w:cs="Lucidasans"/>
      <w:sz w:val="28"/>
      <w:szCs w:val="28"/>
    </w:rPr>
  </w:style>
  <w:style w:type="paragraph" w:styleId="List">
    <w:name w:val="List"/>
    <w:basedOn w:val="BodyText"/>
    <w:rPr>
      <w:rFonts w:cs="Lucidasans"/>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pPr>
      <w:suppressLineNumbers/>
      <w:tabs>
        <w:tab w:val="center" w:pos="4818"/>
        <w:tab w:val="right" w:pos="9637"/>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Lucidasans"/>
      <w:i/>
      <w:iCs/>
    </w:rPr>
  </w:style>
  <w:style w:type="paragraph" w:customStyle="1" w:styleId="Framecontents">
    <w:name w:val="Frame contents"/>
    <w:basedOn w:val="BodyText"/>
  </w:style>
  <w:style w:type="paragraph" w:customStyle="1" w:styleId="Index">
    <w:name w:val="Index"/>
    <w:basedOn w:val="Normal"/>
    <w:pPr>
      <w:suppressLineNumbers/>
    </w:pPr>
    <w:rPr>
      <w:rFonts w:cs="Lucidasans"/>
    </w:rPr>
  </w:style>
  <w:style w:type="paragraph" w:styleId="BlockText">
    <w:name w:val="Block Text"/>
    <w:basedOn w:val="Normal"/>
    <w:pPr>
      <w:spacing w:line="360" w:lineRule="auto"/>
      <w:ind w:left="-720" w:right="-360"/>
    </w:pPr>
    <w:rPr>
      <w:sz w:val="22"/>
    </w:rPr>
  </w:style>
  <w:style w:type="paragraph" w:styleId="BalloonText">
    <w:name w:val="Balloon Text"/>
    <w:basedOn w:val="Normal"/>
    <w:link w:val="BalloonTextChar"/>
    <w:uiPriority w:val="99"/>
    <w:semiHidden/>
    <w:unhideWhenUsed/>
    <w:rsid w:val="008A7B60"/>
    <w:rPr>
      <w:rFonts w:ascii="Tahoma" w:hAnsi="Tahoma" w:cs="Tahoma"/>
      <w:sz w:val="16"/>
      <w:szCs w:val="16"/>
    </w:rPr>
  </w:style>
  <w:style w:type="character" w:customStyle="1" w:styleId="BalloonTextChar">
    <w:name w:val="Balloon Text Char"/>
    <w:link w:val="BalloonText"/>
    <w:uiPriority w:val="99"/>
    <w:semiHidden/>
    <w:rsid w:val="008A7B60"/>
    <w:rPr>
      <w:rFonts w:ascii="Tahoma" w:eastAsia="Bitstream Vera Sans" w:hAnsi="Tahoma" w:cs="Tahoma"/>
      <w:sz w:val="16"/>
      <w:szCs w:val="16"/>
    </w:rPr>
  </w:style>
  <w:style w:type="character" w:styleId="Emphasis">
    <w:name w:val="Emphasis"/>
    <w:uiPriority w:val="20"/>
    <w:qFormat/>
    <w:rsid w:val="00900902"/>
    <w:rPr>
      <w:i/>
      <w:iCs/>
    </w:rPr>
  </w:style>
  <w:style w:type="table" w:styleId="TableGrid">
    <w:name w:val="Table Grid"/>
    <w:basedOn w:val="TableNormal"/>
    <w:uiPriority w:val="59"/>
    <w:rsid w:val="0069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666A0"/>
    <w:rPr>
      <w:rFonts w:ascii="Arial" w:hAnsi="Arial" w:cs="Arial"/>
      <w:b/>
      <w:bCs/>
      <w:kern w:val="24"/>
      <w:sz w:val="22"/>
      <w:szCs w:val="22"/>
      <w:shd w:val="clear" w:color="auto" w:fill="FFFFFF"/>
      <w:lang w:eastAsia="en-US"/>
    </w:rPr>
  </w:style>
  <w:style w:type="paragraph" w:styleId="NormalWeb">
    <w:name w:val="Normal (Web)"/>
    <w:basedOn w:val="Normal"/>
    <w:uiPriority w:val="99"/>
    <w:unhideWhenUsed/>
    <w:rsid w:val="00AA0E2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qFormat/>
    <w:rsid w:val="00190A37"/>
    <w:pPr>
      <w:suppressAutoHyphens/>
      <w:spacing w:after="200" w:line="276" w:lineRule="auto"/>
      <w:ind w:left="720"/>
    </w:pPr>
    <w:rPr>
      <w:rFonts w:ascii="Calibri" w:eastAsia="Calibri" w:hAnsi="Calibri" w:cs="Calibri"/>
      <w:kern w:val="1"/>
      <w:sz w:val="22"/>
      <w:szCs w:val="22"/>
      <w:lang w:eastAsia="ar-SA"/>
    </w:rPr>
  </w:style>
  <w:style w:type="character" w:customStyle="1" w:styleId="FooterChar">
    <w:name w:val="Footer Char"/>
    <w:link w:val="Footer"/>
    <w:rsid w:val="00C63EC3"/>
    <w:rPr>
      <w:rFonts w:ascii="Comic Sans MS" w:eastAsia="Comic Sans MS" w:hAnsi="Comic Sans MS" w:cs="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8580">
      <w:bodyDiv w:val="1"/>
      <w:marLeft w:val="0"/>
      <w:marRight w:val="0"/>
      <w:marTop w:val="0"/>
      <w:marBottom w:val="0"/>
      <w:divBdr>
        <w:top w:val="none" w:sz="0" w:space="0" w:color="auto"/>
        <w:left w:val="none" w:sz="0" w:space="0" w:color="auto"/>
        <w:bottom w:val="none" w:sz="0" w:space="0" w:color="auto"/>
        <w:right w:val="none" w:sz="0" w:space="0" w:color="auto"/>
      </w:divBdr>
    </w:div>
    <w:div w:id="1741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Lorenson</dc:creator>
  <cp:lastModifiedBy>Sue MacDonald</cp:lastModifiedBy>
  <cp:revision>6</cp:revision>
  <cp:lastPrinted>2018-11-19T10:40:00Z</cp:lastPrinted>
  <dcterms:created xsi:type="dcterms:W3CDTF">2018-10-11T12:36:00Z</dcterms:created>
  <dcterms:modified xsi:type="dcterms:W3CDTF">2019-03-20T14:17:00Z</dcterms:modified>
</cp:coreProperties>
</file>